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6D67" w14:textId="77777777" w:rsidR="00BA31CF" w:rsidRDefault="00BA31CF" w:rsidP="00BA31CF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Załącznik nr 2</w:t>
      </w:r>
    </w:p>
    <w:p w14:paraId="62B3E3D4" w14:textId="77777777" w:rsidR="00BA31CF" w:rsidRDefault="00BA31CF" w:rsidP="00BA31CF">
      <w:pPr>
        <w:spacing w:line="360" w:lineRule="auto"/>
      </w:pPr>
      <w:r>
        <w:rPr>
          <w:rFonts w:ascii="Verdana" w:hAnsi="Verdana" w:cs="Verdana"/>
          <w:b/>
          <w:bCs/>
          <w:sz w:val="18"/>
          <w:szCs w:val="18"/>
        </w:rPr>
        <w:t>OŚWIADCZENIE WYKONAWCY O SPEŁNIANIU WARUNKÓW UDZIAŁU W POSTĘPOWANIU NA :</w:t>
      </w:r>
    </w:p>
    <w:p w14:paraId="2A382CEF" w14:textId="77777777" w:rsidR="00BA31CF" w:rsidRDefault="00BA31CF" w:rsidP="00BA31CF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bookmarkStart w:id="0" w:name="_Hlk85111727"/>
      <w:r>
        <w:rPr>
          <w:b/>
          <w:bCs/>
          <w:caps/>
          <w:sz w:val="18"/>
          <w:szCs w:val="18"/>
          <w:lang w:eastAsia="ar-SA"/>
        </w:rPr>
        <w:t xml:space="preserve">Wykonanie Prac remontowych na nieruchomości przy ul. Marcinkowskiego 10 8 we Wroclawiu </w:t>
      </w:r>
      <w:r w:rsidRPr="00B8167B">
        <w:rPr>
          <w:rFonts w:ascii="Verdana" w:hAnsi="Verdana"/>
          <w:b/>
          <w:bCs/>
          <w:sz w:val="20"/>
          <w:szCs w:val="20"/>
        </w:rPr>
        <w:t>(Działka nr 29, AM 30, Obrąb Pl. Grunwaldzki)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BA31CF" w14:paraId="39AA3F55" w14:textId="77777777" w:rsidTr="00467F67">
        <w:tc>
          <w:tcPr>
            <w:tcW w:w="6840" w:type="dxa"/>
            <w:shd w:val="clear" w:color="auto" w:fill="auto"/>
          </w:tcPr>
          <w:bookmarkEnd w:id="0"/>
          <w:p w14:paraId="48209C66" w14:textId="77777777" w:rsidR="00BA31CF" w:rsidRDefault="00BA31CF" w:rsidP="00467F67">
            <w:pPr>
              <w:pStyle w:val="Nagwek6"/>
              <w:spacing w:before="0" w:after="0"/>
              <w:ind w:firstLine="290"/>
            </w:pPr>
            <w:r>
              <w:rPr>
                <w:rFonts w:ascii="Verdana" w:hAnsi="Verdana" w:cs="Verdana"/>
                <w:b w:val="0"/>
                <w:sz w:val="18"/>
                <w:szCs w:val="18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14:paraId="261CCB26" w14:textId="77777777" w:rsidR="00BA31CF" w:rsidRDefault="00BA31CF" w:rsidP="00467F67">
            <w:pPr>
              <w:pStyle w:val="Nagwek6"/>
              <w:spacing w:before="0" w:after="0"/>
            </w:pPr>
            <w:r>
              <w:rPr>
                <w:rFonts w:ascii="Verdana" w:hAnsi="Verdana" w:cs="Verdana"/>
                <w:sz w:val="18"/>
                <w:szCs w:val="18"/>
              </w:rPr>
              <w:t>1/M10/2021</w:t>
            </w:r>
          </w:p>
        </w:tc>
      </w:tr>
    </w:tbl>
    <w:p w14:paraId="534C6124" w14:textId="77777777" w:rsidR="00BA31CF" w:rsidRDefault="00BA31CF" w:rsidP="00BA31CF">
      <w:pPr>
        <w:pStyle w:val="Tekstpodstawowy31"/>
        <w:spacing w:after="0" w:line="360" w:lineRule="auto"/>
        <w:rPr>
          <w:rFonts w:ascii="Verdana" w:hAnsi="Verdana" w:cs="Verdana"/>
          <w:sz w:val="18"/>
          <w:szCs w:val="18"/>
        </w:rPr>
      </w:pPr>
    </w:p>
    <w:p w14:paraId="343783EF" w14:textId="77777777" w:rsidR="00BA31CF" w:rsidRPr="00DA1BAF" w:rsidRDefault="00BA31CF" w:rsidP="00BA31CF">
      <w:pPr>
        <w:widowControl/>
        <w:numPr>
          <w:ilvl w:val="6"/>
          <w:numId w:val="2"/>
        </w:numPr>
        <w:suppressAutoHyphens w:val="0"/>
        <w:spacing w:line="360" w:lineRule="auto"/>
        <w:ind w:left="0" w:hanging="284"/>
      </w:pPr>
      <w:r>
        <w:rPr>
          <w:rFonts w:ascii="Verdana" w:hAnsi="Verdana" w:cs="Verdana"/>
          <w:b/>
          <w:sz w:val="18"/>
          <w:szCs w:val="18"/>
        </w:rPr>
        <w:t xml:space="preserve">ZAMAWIAJACY </w:t>
      </w:r>
    </w:p>
    <w:p w14:paraId="50CD4A34" w14:textId="77777777" w:rsidR="00BA31CF" w:rsidRPr="00DA1BAF" w:rsidRDefault="00BA31CF" w:rsidP="00BA31CF">
      <w:pPr>
        <w:widowControl/>
        <w:suppressAutoHyphens w:val="0"/>
        <w:spacing w:line="360" w:lineRule="auto"/>
      </w:pPr>
      <w:r w:rsidRPr="00DA1BAF">
        <w:rPr>
          <w:rFonts w:ascii="Verdana" w:hAnsi="Verdana" w:cs="Verdana"/>
          <w:sz w:val="20"/>
          <w:szCs w:val="20"/>
          <w:lang w:eastAsia="ar-SA"/>
        </w:rPr>
        <w:t>Wspólnota Mieszkaniowa „ Marcinkowskiego 10” (50- 368) Wrocław ul. Marcinkowskiego 10, NIP 898 19 50 00 00</w:t>
      </w:r>
      <w:r>
        <w:rPr>
          <w:rFonts w:ascii="Verdana" w:hAnsi="Verdana" w:cs="Verdana"/>
          <w:sz w:val="20"/>
          <w:szCs w:val="20"/>
          <w:lang w:eastAsia="ar-SA"/>
        </w:rPr>
        <w:t>.</w:t>
      </w:r>
    </w:p>
    <w:p w14:paraId="6EA499AF" w14:textId="77777777" w:rsidR="00BA31CF" w:rsidRDefault="00BA31CF" w:rsidP="00BA31CF">
      <w:pPr>
        <w:autoSpaceDE w:val="0"/>
        <w:spacing w:line="360" w:lineRule="auto"/>
      </w:pPr>
      <w:r>
        <w:rPr>
          <w:rFonts w:ascii="Verdana" w:hAnsi="Verdana" w:cs="Verdana"/>
          <w:b/>
          <w:sz w:val="18"/>
          <w:szCs w:val="18"/>
        </w:rPr>
        <w:t>WYKONAWCA:</w:t>
      </w:r>
    </w:p>
    <w:p w14:paraId="3BA8C4E3" w14:textId="77777777" w:rsidR="00BA31CF" w:rsidRDefault="00BA31CF" w:rsidP="00BA31CF">
      <w:pPr>
        <w:spacing w:line="360" w:lineRule="auto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 xml:space="preserve">Nazwa </w:t>
      </w:r>
      <w:r>
        <w:rPr>
          <w:rFonts w:ascii="Verdana" w:hAnsi="Verdana" w:cs="Verdana"/>
          <w:color w:val="000000"/>
          <w:sz w:val="18"/>
          <w:szCs w:val="18"/>
        </w:rPr>
        <w:t>Wykonawcy</w:t>
      </w:r>
      <w:r>
        <w:rPr>
          <w:rFonts w:ascii="Verdana" w:hAnsi="Verdana" w:cs="Verdana"/>
          <w:color w:val="000000"/>
          <w:sz w:val="18"/>
          <w:szCs w:val="18"/>
          <w:lang w:eastAsia="en-US"/>
        </w:rPr>
        <w:t>/Wykonawców w przypadku oferty wspólnej:</w:t>
      </w:r>
    </w:p>
    <w:p w14:paraId="54960B1C" w14:textId="77777777" w:rsidR="00BA31CF" w:rsidRDefault="00BA31CF" w:rsidP="00BA31CF">
      <w:pPr>
        <w:spacing w:line="360" w:lineRule="auto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.................................................................................</w:t>
      </w:r>
    </w:p>
    <w:p w14:paraId="1B35186D" w14:textId="77777777" w:rsidR="00BA31CF" w:rsidRDefault="00BA31CF" w:rsidP="00BA31CF">
      <w:pPr>
        <w:spacing w:line="360" w:lineRule="auto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Adres*: ......................................................................</w:t>
      </w:r>
    </w:p>
    <w:p w14:paraId="5EF6CC9C" w14:textId="77777777" w:rsidR="00BA31CF" w:rsidRDefault="00BA31CF" w:rsidP="00BA31CF">
      <w:pPr>
        <w:spacing w:line="360" w:lineRule="auto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NIP*: …………………………………................………………………………</w:t>
      </w:r>
    </w:p>
    <w:p w14:paraId="3D1473A9" w14:textId="77777777" w:rsidR="00BA31CF" w:rsidRDefault="00BA31CF" w:rsidP="00BA31CF">
      <w:pPr>
        <w:spacing w:line="360" w:lineRule="auto"/>
        <w:ind w:firstLine="284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FAX LUB E-MAIL* na który zamawiający ma przesyłać korespondencję .................................</w:t>
      </w:r>
    </w:p>
    <w:p w14:paraId="54A5DEF4" w14:textId="77777777" w:rsidR="00BA31CF" w:rsidRDefault="00BA31CF" w:rsidP="00BA31CF">
      <w:pPr>
        <w:spacing w:line="360" w:lineRule="auto"/>
      </w:pPr>
      <w:r>
        <w:rPr>
          <w:rFonts w:ascii="Verdana" w:hAnsi="Verdana" w:cs="Verdana"/>
          <w:i/>
          <w:color w:val="000000"/>
          <w:sz w:val="18"/>
          <w:szCs w:val="18"/>
          <w:lang w:eastAsia="en-US"/>
        </w:rPr>
        <w:t xml:space="preserve">     *- </w:t>
      </w:r>
      <w:r>
        <w:rPr>
          <w:rFonts w:ascii="Verdana" w:hAnsi="Verdana" w:cs="Verdana"/>
          <w:i/>
          <w:color w:val="000000"/>
          <w:sz w:val="16"/>
          <w:szCs w:val="16"/>
          <w:lang w:eastAsia="en-US"/>
        </w:rPr>
        <w:t>w przypadku oferty wspólnej należy podać dane dotyczące Pełnomocnika Wykonawcy</w:t>
      </w:r>
    </w:p>
    <w:p w14:paraId="7A671832" w14:textId="77777777" w:rsidR="00BA31CF" w:rsidRDefault="00BA31CF" w:rsidP="00BA31CF">
      <w:pPr>
        <w:spacing w:line="360" w:lineRule="auto"/>
        <w:rPr>
          <w:rFonts w:ascii="Verdana" w:hAnsi="Verdana" w:cs="Verdana"/>
          <w:sz w:val="18"/>
          <w:szCs w:val="18"/>
        </w:rPr>
      </w:pPr>
    </w:p>
    <w:p w14:paraId="60182309" w14:textId="77777777" w:rsidR="00BA31CF" w:rsidRDefault="00BA31CF" w:rsidP="00BA31CF">
      <w:pPr>
        <w:pStyle w:val="Tekstpodstawowy21"/>
        <w:spacing w:after="0" w:line="360" w:lineRule="auto"/>
      </w:pPr>
      <w:r>
        <w:rPr>
          <w:rFonts w:ascii="Verdana" w:hAnsi="Verdana" w:cs="Verdana"/>
          <w:b/>
          <w:sz w:val="18"/>
          <w:szCs w:val="18"/>
          <w:lang w:val="pl-PL" w:eastAsia="pl-PL"/>
        </w:rPr>
        <w:t>Oświadczam(y), że:</w:t>
      </w:r>
    </w:p>
    <w:p w14:paraId="1904E744" w14:textId="77777777" w:rsidR="00BA31CF" w:rsidRDefault="00BA31CF" w:rsidP="00BA31CF">
      <w:pPr>
        <w:spacing w:line="360" w:lineRule="auto"/>
      </w:pPr>
      <w:r>
        <w:rPr>
          <w:rFonts w:ascii="Verdana" w:hAnsi="Verdana" w:cs="Verdana"/>
          <w:kern w:val="1"/>
          <w:sz w:val="18"/>
          <w:szCs w:val="18"/>
          <w:lang w:val="pl-PL" w:eastAsia="pl-PL"/>
        </w:rPr>
        <w:t>Ja(My), niżej podpisani, przystępując do postępowania o udzielenie zamówienia, pn.:</w:t>
      </w:r>
    </w:p>
    <w:p w14:paraId="6C28CAC1" w14:textId="77777777" w:rsidR="00BA31CF" w:rsidRPr="00DA1BAF" w:rsidRDefault="00BA31CF" w:rsidP="00BA31CF">
      <w:pPr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b/>
          <w:bCs/>
          <w:caps/>
          <w:sz w:val="18"/>
          <w:szCs w:val="18"/>
          <w:lang w:eastAsia="ar-SA"/>
        </w:rPr>
        <w:t xml:space="preserve">Wykonanie Prac remontowych na nieruchomości przy ul. Marcinkowskiego 10 8 we Wroclawiu </w:t>
      </w:r>
      <w:r w:rsidRPr="00B8167B">
        <w:rPr>
          <w:rFonts w:ascii="Verdana" w:hAnsi="Verdana"/>
          <w:b/>
          <w:bCs/>
          <w:sz w:val="20"/>
          <w:szCs w:val="20"/>
        </w:rPr>
        <w:t>(Działka nr 29, AM 30, Obrąb Pl. Grunwaldzki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73F75103" w14:textId="77777777" w:rsidR="00BA31CF" w:rsidRDefault="00BA31CF" w:rsidP="00BA31CF">
      <w:pPr>
        <w:spacing w:line="360" w:lineRule="auto"/>
      </w:pPr>
      <w:r>
        <w:rPr>
          <w:rFonts w:ascii="Verdana" w:hAnsi="Verdana" w:cs="Verdana"/>
          <w:sz w:val="18"/>
          <w:szCs w:val="18"/>
          <w:lang w:val="pl-PL" w:eastAsia="pl-PL"/>
        </w:rPr>
        <w:t>spełniam(y) n/w warunki udziału w postępowaniu</w:t>
      </w:r>
      <w:r>
        <w:rPr>
          <w:rFonts w:ascii="Verdana" w:hAnsi="Verdana" w:cs="Verdana"/>
          <w:kern w:val="1"/>
          <w:sz w:val="18"/>
          <w:szCs w:val="18"/>
          <w:lang w:val="pl-PL" w:eastAsia="pl-PL"/>
        </w:rPr>
        <w:t>:</w:t>
      </w:r>
    </w:p>
    <w:p w14:paraId="71EBC684" w14:textId="77777777" w:rsidR="00BA31CF" w:rsidRDefault="00BA31CF" w:rsidP="00BA31CF">
      <w:pPr>
        <w:pStyle w:val="Listapunktowana21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hanging="426"/>
        <w:contextualSpacing/>
      </w:pPr>
      <w:r>
        <w:rPr>
          <w:rFonts w:ascii="Verdana" w:hAnsi="Verdana" w:cs="Verdana"/>
          <w:sz w:val="18"/>
          <w:szCs w:val="18"/>
          <w:lang w:val="pl-PL" w:eastAsia="pl-PL"/>
        </w:rPr>
        <w:t>posiadam uprawnienia do wykonywania działalności lub czynności objętych niniejszym</w:t>
      </w:r>
      <w:r>
        <w:t xml:space="preserve"> </w:t>
      </w:r>
      <w:r>
        <w:rPr>
          <w:rFonts w:ascii="Verdana" w:hAnsi="Verdana" w:cs="Verdana"/>
          <w:sz w:val="18"/>
          <w:szCs w:val="18"/>
          <w:lang w:val="pl-PL" w:eastAsia="pl-PL"/>
        </w:rPr>
        <w:t>zamówieniem</w:t>
      </w:r>
    </w:p>
    <w:p w14:paraId="7D2B9B7A" w14:textId="77777777" w:rsidR="00BA31CF" w:rsidRDefault="00BA31CF" w:rsidP="00BA31CF">
      <w:pPr>
        <w:pStyle w:val="Listapunktowana21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hanging="426"/>
        <w:contextualSpacing/>
      </w:pPr>
      <w:r>
        <w:rPr>
          <w:rFonts w:ascii="Verdana" w:hAnsi="Verdana" w:cs="Verdana"/>
          <w:sz w:val="18"/>
          <w:szCs w:val="18"/>
          <w:lang w:val="pl-PL" w:eastAsia="pl-PL"/>
        </w:rPr>
        <w:t>posiadam wiedzę i doświadczenie,</w:t>
      </w:r>
    </w:p>
    <w:p w14:paraId="0CF89C52" w14:textId="77777777" w:rsidR="00BA31CF" w:rsidRDefault="00BA31CF" w:rsidP="00BA31CF">
      <w:pPr>
        <w:pStyle w:val="Listapunktowana21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hanging="426"/>
        <w:contextualSpacing/>
      </w:pPr>
      <w:r>
        <w:rPr>
          <w:rFonts w:ascii="Verdana" w:hAnsi="Verdana" w:cs="Verdana"/>
          <w:sz w:val="18"/>
          <w:szCs w:val="18"/>
          <w:lang w:val="pl-PL" w:eastAsia="pl-PL"/>
        </w:rPr>
        <w:t>dysponuję odpowiednim potencjałem technicznym oraz osobami zdolnymi do wykonania zamówienia,</w:t>
      </w:r>
    </w:p>
    <w:p w14:paraId="3891B926" w14:textId="77777777" w:rsidR="00BA31CF" w:rsidRDefault="00BA31CF" w:rsidP="00BA31CF">
      <w:pPr>
        <w:pStyle w:val="Listapunktowana21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hanging="426"/>
        <w:contextualSpacing/>
      </w:pPr>
      <w:r>
        <w:rPr>
          <w:rFonts w:ascii="Verdana" w:hAnsi="Verdana" w:cs="Verdana"/>
          <w:sz w:val="18"/>
          <w:szCs w:val="18"/>
          <w:lang w:val="pl-PL" w:eastAsia="pl-PL"/>
        </w:rPr>
        <w:t>jestem w sytuacji ekonomicznej i finansowej pozwalającej na wykonanie przedmiotu</w:t>
      </w:r>
      <w:r>
        <w:t xml:space="preserve"> </w:t>
      </w:r>
      <w:r>
        <w:rPr>
          <w:rFonts w:ascii="Verdana" w:hAnsi="Verdana" w:cs="Verdana"/>
          <w:sz w:val="18"/>
          <w:szCs w:val="18"/>
          <w:lang w:val="pl-PL" w:eastAsia="pl-PL"/>
        </w:rPr>
        <w:t>zamówienia</w:t>
      </w:r>
    </w:p>
    <w:p w14:paraId="4978CBF5" w14:textId="77777777" w:rsidR="00BA31CF" w:rsidRDefault="00BA31CF" w:rsidP="00BA31CF">
      <w:pPr>
        <w:autoSpaceDE w:val="0"/>
        <w:spacing w:line="360" w:lineRule="auto"/>
        <w:rPr>
          <w:rFonts w:ascii="Verdana" w:hAnsi="Verdana" w:cs="Verdana"/>
          <w:b/>
          <w:bCs/>
          <w:sz w:val="18"/>
          <w:szCs w:val="18"/>
          <w:lang w:val="pl-PL" w:eastAsia="pl-PL"/>
        </w:rPr>
      </w:pPr>
    </w:p>
    <w:p w14:paraId="3A355816" w14:textId="77777777" w:rsidR="00BA31CF" w:rsidRDefault="00BA31CF" w:rsidP="00BA31CF">
      <w:pPr>
        <w:autoSpaceDE w:val="0"/>
        <w:spacing w:line="360" w:lineRule="auto"/>
        <w:rPr>
          <w:rFonts w:ascii="Verdana" w:hAnsi="Verdana" w:cs="Verdana"/>
          <w:b/>
          <w:bCs/>
          <w:sz w:val="18"/>
          <w:szCs w:val="18"/>
          <w:lang w:val="pl-PL" w:eastAsia="pl-PL"/>
        </w:rPr>
      </w:pPr>
    </w:p>
    <w:p w14:paraId="2B8114EB" w14:textId="77777777" w:rsidR="00BA31CF" w:rsidRDefault="00BA31CF" w:rsidP="00BA31CF">
      <w:pPr>
        <w:widowControl/>
        <w:numPr>
          <w:ilvl w:val="6"/>
          <w:numId w:val="2"/>
        </w:numPr>
        <w:suppressAutoHyphens w:val="0"/>
        <w:spacing w:line="360" w:lineRule="auto"/>
        <w:ind w:left="0" w:hanging="284"/>
      </w:pPr>
      <w:r>
        <w:rPr>
          <w:rFonts w:ascii="Verdana" w:hAnsi="Verdana" w:cs="Verdana"/>
          <w:b/>
          <w:sz w:val="18"/>
          <w:szCs w:val="18"/>
        </w:rPr>
        <w:t>Podpis(y)</w:t>
      </w:r>
    </w:p>
    <w:p w14:paraId="120C3572" w14:textId="77777777" w:rsidR="00BA31CF" w:rsidRDefault="00BA31CF" w:rsidP="00BA31CF">
      <w:pPr>
        <w:rPr>
          <w:rFonts w:ascii="Verdana" w:hAnsi="Verdana" w:cs="Verdana"/>
          <w:b/>
          <w:sz w:val="18"/>
          <w:szCs w:val="18"/>
          <w:lang w:val="pl-PL" w:eastAsia="pl-PL"/>
        </w:rPr>
      </w:pPr>
    </w:p>
    <w:p w14:paraId="796B011F" w14:textId="77777777" w:rsidR="00BA31CF" w:rsidRDefault="00BA31CF" w:rsidP="00BA31CF">
      <w:pPr>
        <w:rPr>
          <w:rFonts w:ascii="Verdana" w:hAnsi="Verdana" w:cs="Verdana"/>
          <w:b/>
          <w:sz w:val="18"/>
          <w:szCs w:val="18"/>
          <w:lang w:val="pl-PL" w:eastAsia="pl-PL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BA31CF" w14:paraId="46F6198E" w14:textId="77777777" w:rsidTr="00467F67">
        <w:trPr>
          <w:trHeight w:val="284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14:paraId="1916F0A2" w14:textId="77777777" w:rsidR="00BA31CF" w:rsidRDefault="00BA31CF" w:rsidP="00467F67">
            <w:pPr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(miejscowość, data)</w:t>
            </w:r>
          </w:p>
        </w:tc>
        <w:tc>
          <w:tcPr>
            <w:tcW w:w="1599" w:type="dxa"/>
            <w:shd w:val="clear" w:color="auto" w:fill="auto"/>
          </w:tcPr>
          <w:p w14:paraId="201A3FC2" w14:textId="77777777" w:rsidR="00BA31CF" w:rsidRDefault="00BA31CF" w:rsidP="00467F67">
            <w:pPr>
              <w:snapToGrid w:val="0"/>
              <w:spacing w:line="36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000000"/>
            </w:tcBorders>
            <w:shd w:val="clear" w:color="auto" w:fill="auto"/>
          </w:tcPr>
          <w:p w14:paraId="2A0CC534" w14:textId="77777777" w:rsidR="00BA31CF" w:rsidRDefault="00BA31CF" w:rsidP="00467F67">
            <w:pPr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(podpis przedstawiciela upoważnionego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do reprezentacji wykonawcy)</w:t>
            </w:r>
          </w:p>
        </w:tc>
      </w:tr>
    </w:tbl>
    <w:p w14:paraId="03215669" w14:textId="77777777" w:rsidR="00466C61" w:rsidRDefault="00466C61"/>
    <w:sectPr w:rsidR="0046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strike w:val="0"/>
        <w:dstrike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Times New Roman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800"/>
        </w:tabs>
        <w:ind w:left="360" w:hanging="360"/>
      </w:pPr>
      <w:rPr>
        <w:rFonts w:hint="default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i w:val="0"/>
        <w:sz w:val="18"/>
        <w:szCs w:val="18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900" w:hanging="360"/>
      </w:pPr>
      <w:rPr>
        <w:rFonts w:ascii="Verdana" w:hAnsi="Verdana" w:cs="Verdana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  <w:rPr>
        <w:rFonts w:ascii="Verdana" w:hAnsi="Verdana" w:cs="Verdan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CF"/>
    <w:rsid w:val="00466C61"/>
    <w:rsid w:val="00A4044F"/>
    <w:rsid w:val="00B64FBF"/>
    <w:rsid w:val="00B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9E82"/>
  <w15:chartTrackingRefBased/>
  <w15:docId w15:val="{818B237D-9857-4D03-9B51-FF22185A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1CF"/>
    <w:pPr>
      <w:widowControl w:val="0"/>
      <w:suppressAutoHyphens/>
      <w:spacing w:after="0" w:line="240" w:lineRule="auto"/>
    </w:pPr>
    <w:rPr>
      <w:rFonts w:ascii="Arial" w:eastAsia="Verdana" w:hAnsi="Arial" w:cs="Arial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A31C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A31CF"/>
    <w:rPr>
      <w:rFonts w:ascii="Times New Roman" w:eastAsia="Verdana" w:hAnsi="Times New Roman" w:cs="Times New Roman"/>
      <w:b/>
      <w:bCs/>
      <w:lang w:eastAsia="zh-CN"/>
    </w:rPr>
  </w:style>
  <w:style w:type="paragraph" w:customStyle="1" w:styleId="Tekstpodstawowy31">
    <w:name w:val="Tekst podstawowy 31"/>
    <w:basedOn w:val="Normalny"/>
    <w:rsid w:val="00BA31CF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Normalny"/>
    <w:rsid w:val="00BA31CF"/>
    <w:pPr>
      <w:ind w:left="566" w:hanging="283"/>
    </w:pPr>
  </w:style>
  <w:style w:type="paragraph" w:customStyle="1" w:styleId="Tekstpodstawowy21">
    <w:name w:val="Tekst podstawowy 21"/>
    <w:basedOn w:val="Normalny"/>
    <w:rsid w:val="00BA31C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Arkadia Arkadia</dc:creator>
  <cp:keywords/>
  <dc:description/>
  <cp:lastModifiedBy>Arkadia Arkadia</cp:lastModifiedBy>
  <cp:revision>1</cp:revision>
  <dcterms:created xsi:type="dcterms:W3CDTF">2021-10-14T11:50:00Z</dcterms:created>
  <dcterms:modified xsi:type="dcterms:W3CDTF">2021-10-14T11:50:00Z</dcterms:modified>
</cp:coreProperties>
</file>